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3197C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33197C">
      <w:pPr>
        <w:widowControl w:val="0"/>
        <w:autoSpaceDE w:val="0"/>
        <w:jc w:val="right"/>
      </w:pPr>
      <w:r>
        <w:t>№ _____ по городу_______________</w:t>
      </w:r>
    </w:p>
    <w:p w:rsidR="00000000" w:rsidRDefault="0033197C">
      <w:pPr>
        <w:widowControl w:val="0"/>
        <w:autoSpaceDE w:val="0"/>
        <w:jc w:val="right"/>
      </w:pPr>
      <w:r>
        <w:t>Истец: _________________________</w:t>
      </w:r>
    </w:p>
    <w:p w:rsidR="00000000" w:rsidRDefault="0033197C">
      <w:pPr>
        <w:widowControl w:val="0"/>
        <w:autoSpaceDE w:val="0"/>
        <w:jc w:val="right"/>
      </w:pPr>
      <w:r>
        <w:t>(полностью ФИО, адрес)</w:t>
      </w:r>
    </w:p>
    <w:p w:rsidR="00000000" w:rsidRDefault="0033197C">
      <w:pPr>
        <w:widowControl w:val="0"/>
        <w:autoSpaceDE w:val="0"/>
        <w:jc w:val="right"/>
      </w:pPr>
      <w:r>
        <w:t>Ответчик: ______________________</w:t>
      </w:r>
    </w:p>
    <w:p w:rsidR="00000000" w:rsidRDefault="0033197C">
      <w:pPr>
        <w:widowControl w:val="0"/>
        <w:autoSpaceDE w:val="0"/>
        <w:jc w:val="right"/>
      </w:pPr>
      <w:r>
        <w:t>(полностью ФИО, адрес)</w:t>
      </w:r>
    </w:p>
    <w:p w:rsidR="00000000" w:rsidRDefault="0033197C">
      <w:pPr>
        <w:widowControl w:val="0"/>
        <w:autoSpaceDE w:val="0"/>
        <w:jc w:val="right"/>
      </w:pPr>
    </w:p>
    <w:p w:rsidR="00000000" w:rsidRDefault="0033197C">
      <w:pPr>
        <w:widowControl w:val="0"/>
        <w:autoSpaceDE w:val="0"/>
        <w:jc w:val="right"/>
      </w:pPr>
    </w:p>
    <w:p w:rsidR="00000000" w:rsidRDefault="0033197C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33197C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33197C">
      <w:pPr>
        <w:widowControl w:val="0"/>
        <w:autoSpaceDE w:val="0"/>
        <w:jc w:val="center"/>
      </w:pPr>
    </w:p>
    <w:p w:rsidR="00000000" w:rsidRDefault="0033197C">
      <w:pPr>
        <w:widowControl w:val="0"/>
        <w:autoSpaceDE w:val="0"/>
        <w:ind w:firstLine="540"/>
        <w:jc w:val="both"/>
      </w:pPr>
    </w:p>
    <w:p w:rsidR="00000000" w:rsidRDefault="0033197C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</w:t>
      </w:r>
      <w:r>
        <w:t xml:space="preserve">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33197C">
      <w:pPr>
        <w:autoSpaceDE w:val="0"/>
        <w:jc w:val="both"/>
      </w:pPr>
    </w:p>
    <w:p w:rsidR="00000000" w:rsidRDefault="0033197C">
      <w:pPr>
        <w:autoSpaceDE w:val="0"/>
        <w:jc w:val="both"/>
      </w:pPr>
      <w:r>
        <w:t>Дальнейшая совместная жизнь стала невозможна.</w:t>
      </w:r>
      <w:r>
        <w:t xml:space="preserve"> Спора о разделе имущества, являющегося совместной собственностью супругов, нет.</w:t>
      </w:r>
    </w:p>
    <w:p w:rsidR="00000000" w:rsidRDefault="0033197C">
      <w:pPr>
        <w:autoSpaceDE w:val="0"/>
        <w:jc w:val="both"/>
      </w:pPr>
    </w:p>
    <w:p w:rsidR="00000000" w:rsidRDefault="0033197C">
      <w:pPr>
        <w:autoSpaceDE w:val="0"/>
        <w:jc w:val="both"/>
      </w:pPr>
      <w:r>
        <w:t>От брака имеются несовершеннолетние дети:</w:t>
      </w:r>
    </w:p>
    <w:p w:rsidR="00000000" w:rsidRDefault="0033197C">
      <w:pPr>
        <w:autoSpaceDE w:val="0"/>
        <w:jc w:val="both"/>
      </w:pPr>
      <w:r>
        <w:t xml:space="preserve">1.  _________ (ФИО, дата рождения 1 ребенка). </w:t>
      </w:r>
    </w:p>
    <w:p w:rsidR="00000000" w:rsidRDefault="0033197C">
      <w:pPr>
        <w:autoSpaceDE w:val="0"/>
        <w:jc w:val="both"/>
      </w:pPr>
      <w:r>
        <w:t xml:space="preserve">2.  _________ (ФИО, дата рождения 2 ребенка). </w:t>
      </w:r>
    </w:p>
    <w:p w:rsidR="00000000" w:rsidRDefault="0033197C">
      <w:pPr>
        <w:autoSpaceDE w:val="0"/>
        <w:jc w:val="both"/>
      </w:pPr>
    </w:p>
    <w:p w:rsidR="00000000" w:rsidRDefault="0033197C">
      <w:pPr>
        <w:autoSpaceDE w:val="0"/>
        <w:jc w:val="both"/>
      </w:pPr>
      <w:r>
        <w:t>Спор о детях между супругами отсутств</w:t>
      </w:r>
      <w:r>
        <w:t xml:space="preserve">ует. </w:t>
      </w:r>
    </w:p>
    <w:p w:rsidR="00000000" w:rsidRDefault="0033197C">
      <w:pPr>
        <w:autoSpaceDE w:val="0"/>
        <w:jc w:val="both"/>
      </w:pPr>
    </w:p>
    <w:p w:rsidR="00000000" w:rsidRDefault="0033197C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</w:t>
      </w:r>
      <w:r>
        <w:t>ции, суд расторгает брак без выяснения мотивов развода.</w:t>
      </w:r>
    </w:p>
    <w:p w:rsidR="00000000" w:rsidRDefault="0033197C">
      <w:pPr>
        <w:autoSpaceDE w:val="0"/>
        <w:jc w:val="both"/>
      </w:pPr>
    </w:p>
    <w:p w:rsidR="00000000" w:rsidRDefault="0033197C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33197C">
      <w:pPr>
        <w:widowControl w:val="0"/>
        <w:autoSpaceDE w:val="0"/>
        <w:ind w:firstLine="540"/>
        <w:jc w:val="both"/>
      </w:pPr>
    </w:p>
    <w:p w:rsidR="00000000" w:rsidRDefault="0033197C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33197C">
      <w:pPr>
        <w:widowControl w:val="0"/>
        <w:autoSpaceDE w:val="0"/>
        <w:jc w:val="center"/>
      </w:pPr>
    </w:p>
    <w:p w:rsidR="00000000" w:rsidRDefault="0033197C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</w:t>
      </w:r>
      <w:r>
        <w:t>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000000" w:rsidRDefault="0033197C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33197C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33197C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33197C">
      <w:pPr>
        <w:autoSpaceDE w:val="0"/>
        <w:ind w:firstLine="540"/>
        <w:jc w:val="both"/>
      </w:pPr>
    </w:p>
    <w:p w:rsidR="00000000" w:rsidRDefault="0033197C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33197C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000000" w:rsidRDefault="0033197C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33197C">
      <w:pPr>
        <w:numPr>
          <w:ilvl w:val="0"/>
          <w:numId w:val="2"/>
        </w:numPr>
        <w:autoSpaceDE w:val="0"/>
        <w:jc w:val="both"/>
      </w:pPr>
      <w:r>
        <w:t>Копии свидетельств о рождении детей</w:t>
      </w:r>
    </w:p>
    <w:p w:rsidR="00000000" w:rsidRDefault="0033197C">
      <w:pPr>
        <w:widowControl w:val="0"/>
        <w:autoSpaceDE w:val="0"/>
        <w:ind w:firstLine="540"/>
        <w:jc w:val="both"/>
      </w:pPr>
    </w:p>
    <w:p w:rsidR="00000000" w:rsidRDefault="0033197C">
      <w:pPr>
        <w:widowControl w:val="0"/>
        <w:autoSpaceDE w:val="0"/>
        <w:jc w:val="both"/>
      </w:pPr>
    </w:p>
    <w:p w:rsidR="00000000" w:rsidRDefault="0033197C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</w:t>
      </w:r>
      <w:r>
        <w:t>______</w:t>
      </w:r>
    </w:p>
    <w:p w:rsidR="0033197C" w:rsidRDefault="0033197C">
      <w:pPr>
        <w:widowControl w:val="0"/>
        <w:autoSpaceDE w:val="0"/>
        <w:ind w:firstLine="540"/>
        <w:jc w:val="both"/>
      </w:pPr>
    </w:p>
    <w:sectPr w:rsidR="00331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7C" w:rsidRDefault="0033197C">
      <w:r>
        <w:separator/>
      </w:r>
    </w:p>
  </w:endnote>
  <w:endnote w:type="continuationSeparator" w:id="0">
    <w:p w:rsidR="0033197C" w:rsidRDefault="0033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D1" w:rsidRDefault="006247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3197C" w:rsidP="006247D1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D1" w:rsidRDefault="00624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7C" w:rsidRDefault="0033197C">
      <w:r>
        <w:separator/>
      </w:r>
    </w:p>
  </w:footnote>
  <w:footnote w:type="continuationSeparator" w:id="0">
    <w:p w:rsidR="0033197C" w:rsidRDefault="0033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D1" w:rsidRDefault="006247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D1" w:rsidRDefault="006247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7D1" w:rsidRDefault="006247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40F"/>
    <w:rsid w:val="0033197C"/>
    <w:rsid w:val="006247D1"/>
    <w:rsid w:val="00D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D80D3"/>
  <w15:chartTrackingRefBased/>
  <w15:docId w15:val="{1FCDD207-9848-47DD-A651-45F79C19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Manager>Коханов Николай Игоревич</Manager>
  <Company>Адвокатская консультация 1980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с 2 и более детьми</dc:title>
  <dc:subject>Составление исков</dc:subject>
  <dc:creator>Адвокатская консультация 1980</dc:creator>
  <cp:keywords>Иски;Заявления</cp:keywords>
  <cp:lastModifiedBy>Адвокатская консультация 1980</cp:lastModifiedBy>
  <cp:revision>3</cp:revision>
  <cp:lastPrinted>1601-01-01T00:00:00Z</cp:lastPrinted>
  <dcterms:created xsi:type="dcterms:W3CDTF">2021-04-11T12:26:00Z</dcterms:created>
  <dcterms:modified xsi:type="dcterms:W3CDTF">2021-04-11T12:26:00Z</dcterms:modified>
  <cp:category>Юридические услуги</cp:category>
</cp:coreProperties>
</file>