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9A" w:rsidRDefault="00052839">
      <w:pPr>
        <w:pStyle w:val="a0"/>
        <w:widowControl w:val="0"/>
        <w:autoSpaceDE w:val="0"/>
        <w:spacing w:after="0" w:line="200" w:lineRule="atLeast"/>
        <w:jc w:val="right"/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иска: ______________________</w:t>
      </w:r>
      <w:r>
        <w:rPr>
          <w:color w:val="000000"/>
        </w:rPr>
        <w:br/>
        <w:t>(вся сумма из требований)</w:t>
      </w:r>
    </w:p>
    <w:p w:rsidR="00A6709A" w:rsidRDefault="00A6709A">
      <w:pPr>
        <w:pStyle w:val="a0"/>
        <w:widowControl w:val="0"/>
        <w:autoSpaceDE w:val="0"/>
        <w:spacing w:after="0" w:line="200" w:lineRule="atLeast"/>
        <w:jc w:val="both"/>
      </w:pPr>
    </w:p>
    <w:p w:rsidR="00A6709A" w:rsidRDefault="00A6709A">
      <w:pPr>
        <w:pStyle w:val="a0"/>
        <w:widowControl w:val="0"/>
        <w:autoSpaceDE w:val="0"/>
        <w:spacing w:after="0" w:line="200" w:lineRule="atLeast"/>
        <w:jc w:val="both"/>
      </w:pPr>
    </w:p>
    <w:p w:rsidR="00A6709A" w:rsidRDefault="00052839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A6709A" w:rsidRDefault="00A6709A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6709A" w:rsidRDefault="00052839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 завещания недействительным</w:t>
      </w:r>
    </w:p>
    <w:p w:rsidR="00A6709A" w:rsidRDefault="00A6709A">
      <w:pPr>
        <w:pStyle w:val="a0"/>
        <w:spacing w:after="0" w:line="200" w:lineRule="atLeast"/>
        <w:jc w:val="both"/>
        <w:rPr>
          <w:color w:val="000000"/>
        </w:rPr>
      </w:pPr>
    </w:p>
    <w:p w:rsidR="00A6709A" w:rsidRDefault="00A6709A">
      <w:pPr>
        <w:pStyle w:val="a0"/>
        <w:spacing w:after="0" w:line="200" w:lineRule="atLeast"/>
        <w:jc w:val="both"/>
        <w:rPr>
          <w:color w:val="000000"/>
        </w:rPr>
      </w:pPr>
    </w:p>
    <w:p w:rsidR="00A6709A" w:rsidRDefault="0005283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A6709A" w:rsidRDefault="00A6709A">
      <w:pPr>
        <w:pStyle w:val="a0"/>
        <w:spacing w:after="0" w:line="200" w:lineRule="atLeast"/>
        <w:jc w:val="both"/>
        <w:rPr>
          <w:color w:val="000000"/>
        </w:rPr>
      </w:pPr>
    </w:p>
    <w:p w:rsidR="00A6709A" w:rsidRDefault="0005283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A6709A" w:rsidRDefault="00A6709A">
      <w:pPr>
        <w:pStyle w:val="a0"/>
        <w:spacing w:after="0" w:line="200" w:lineRule="atLeast"/>
        <w:jc w:val="both"/>
        <w:rPr>
          <w:color w:val="000000"/>
        </w:rPr>
      </w:pPr>
    </w:p>
    <w:p w:rsidR="00A6709A" w:rsidRDefault="0005283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После смерти наследодателя мне стало известно, что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было составлено завещание, по которому все имущество умершего было завещано _________ (ФИО, степень родства с умершим).</w:t>
      </w:r>
    </w:p>
    <w:p w:rsidR="00A6709A" w:rsidRDefault="00A6709A">
      <w:pPr>
        <w:pStyle w:val="a0"/>
        <w:spacing w:after="0" w:line="200" w:lineRule="atLeast"/>
        <w:jc w:val="both"/>
        <w:rPr>
          <w:color w:val="000000"/>
        </w:rPr>
      </w:pPr>
    </w:p>
    <w:p w:rsidR="00A6709A" w:rsidRDefault="0005283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Указанное завещание является недействительным, так как совершено с нарушениями требований действующего законодательства _________ (указать, почему завещание является недействительным).</w:t>
      </w:r>
    </w:p>
    <w:p w:rsidR="00A6709A" w:rsidRDefault="00A6709A">
      <w:pPr>
        <w:pStyle w:val="a0"/>
        <w:spacing w:after="0" w:line="200" w:lineRule="atLeast"/>
        <w:jc w:val="both"/>
        <w:rPr>
          <w:color w:val="000000"/>
        </w:rPr>
      </w:pPr>
    </w:p>
    <w:p w:rsidR="00A6709A" w:rsidRDefault="00052839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131-32 Гражданского процессуального кодекса РФ,</w:t>
      </w:r>
    </w:p>
    <w:p w:rsidR="00A6709A" w:rsidRDefault="00A6709A">
      <w:pPr>
        <w:pStyle w:val="a0"/>
        <w:spacing w:after="0" w:line="200" w:lineRule="atLeast"/>
        <w:jc w:val="both"/>
        <w:rPr>
          <w:color w:val="000000"/>
        </w:rPr>
      </w:pPr>
    </w:p>
    <w:p w:rsidR="00A6709A" w:rsidRDefault="00052839">
      <w:pPr>
        <w:pStyle w:val="a0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:rsidR="00A6709A" w:rsidRDefault="00A6709A">
      <w:pPr>
        <w:pStyle w:val="a0"/>
        <w:spacing w:after="0" w:line="200" w:lineRule="atLeast"/>
        <w:jc w:val="both"/>
      </w:pPr>
    </w:p>
    <w:p w:rsidR="00A6709A" w:rsidRDefault="00052839">
      <w:pPr>
        <w:pStyle w:val="a0"/>
        <w:numPr>
          <w:ilvl w:val="0"/>
          <w:numId w:val="2"/>
        </w:numPr>
        <w:spacing w:after="0" w:line="200" w:lineRule="atLeast"/>
        <w:jc w:val="both"/>
      </w:pPr>
      <w:r>
        <w:rPr>
          <w:color w:val="000000"/>
        </w:rPr>
        <w:t>Признать завещание от «___»_________ ____ г. от имени _________ (ФИО наследодателя) в пользу _________ (ФИО наследника), удостоверенное _________ (указать где, когда и кем удостоверено недействительное завещание) недействительным.</w:t>
      </w:r>
    </w:p>
    <w:p w:rsidR="00A6709A" w:rsidRDefault="00A6709A">
      <w:pPr>
        <w:pStyle w:val="a0"/>
        <w:spacing w:after="0" w:line="200" w:lineRule="atLeast"/>
        <w:jc w:val="both"/>
      </w:pPr>
    </w:p>
    <w:p w:rsidR="00A6709A" w:rsidRDefault="00052839">
      <w:pPr>
        <w:pStyle w:val="a0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A6709A" w:rsidRDefault="00A6709A">
      <w:pPr>
        <w:pStyle w:val="a0"/>
        <w:spacing w:after="0" w:line="200" w:lineRule="atLeast"/>
        <w:jc w:val="both"/>
      </w:pPr>
    </w:p>
    <w:p w:rsidR="00A6709A" w:rsidRDefault="0005283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A6709A" w:rsidRDefault="0005283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A6709A" w:rsidRDefault="0005283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A6709A" w:rsidRDefault="0005283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 на наследственное имущество</w:t>
      </w:r>
    </w:p>
    <w:p w:rsidR="00A6709A" w:rsidRDefault="00052839">
      <w:pPr>
        <w:pStyle w:val="a0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:rsidR="00A6709A" w:rsidRDefault="00A6709A">
      <w:pPr>
        <w:pStyle w:val="a0"/>
        <w:spacing w:after="0" w:line="200" w:lineRule="atLeast"/>
        <w:jc w:val="both"/>
        <w:rPr>
          <w:color w:val="000000"/>
        </w:rPr>
      </w:pPr>
    </w:p>
    <w:p w:rsidR="00C8005A" w:rsidRDefault="00C8005A">
      <w:pPr>
        <w:pStyle w:val="a0"/>
        <w:spacing w:after="0" w:line="200" w:lineRule="atLeast"/>
        <w:jc w:val="both"/>
        <w:rPr>
          <w:color w:val="000000"/>
        </w:rPr>
      </w:pPr>
    </w:p>
    <w:p w:rsidR="00052839" w:rsidRDefault="00052839">
      <w:pPr>
        <w:pStyle w:val="a0"/>
        <w:spacing w:after="0" w:line="200" w:lineRule="atLeast"/>
        <w:jc w:val="both"/>
      </w:pPr>
      <w:bookmarkStart w:id="0" w:name="_GoBack"/>
      <w:bookmarkEnd w:id="0"/>
      <w:r>
        <w:rPr>
          <w:color w:val="000000"/>
        </w:rPr>
        <w:t>Дата подачи заявления "___"_________ ____ г.                             Подпись истца _______</w:t>
      </w:r>
    </w:p>
    <w:sectPr w:rsidR="00052839">
      <w:footerReference w:type="default" r:id="rId7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B0" w:rsidRDefault="00F231B0">
      <w:r>
        <w:separator/>
      </w:r>
    </w:p>
  </w:endnote>
  <w:endnote w:type="continuationSeparator" w:id="0">
    <w:p w:rsidR="00F231B0" w:rsidRDefault="00F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A" w:rsidRDefault="00A6709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B0" w:rsidRDefault="00F231B0">
      <w:r>
        <w:separator/>
      </w:r>
    </w:p>
  </w:footnote>
  <w:footnote w:type="continuationSeparator" w:id="0">
    <w:p w:rsidR="00F231B0" w:rsidRDefault="00F2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F4C"/>
    <w:rsid w:val="00052839"/>
    <w:rsid w:val="001626F6"/>
    <w:rsid w:val="005A0F4C"/>
    <w:rsid w:val="00A6709A"/>
    <w:rsid w:val="00C8005A"/>
    <w:rsid w:val="00F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C29F5"/>
  <w15:chartTrackingRefBased/>
  <w15:docId w15:val="{645A76FC-7C66-4FBA-992B-436B5F06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1"/>
    <w:next w:val="a0"/>
    <w:qFormat/>
    <w:pPr>
      <w:numPr>
        <w:ilvl w:val="1"/>
        <w:numId w:val="4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1"/>
    <w:next w:val="a0"/>
    <w:qFormat/>
    <w:pPr>
      <w:numPr>
        <w:ilvl w:val="2"/>
        <w:numId w:val="4"/>
      </w:num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a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b">
    <w:name w:val="header"/>
    <w:basedOn w:val="a"/>
    <w:link w:val="ac"/>
    <w:uiPriority w:val="99"/>
    <w:unhideWhenUsed/>
    <w:rsid w:val="00C800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8005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признании завещания недействительным</dc:title>
  <dc:subject/>
  <dc:creator>$$$</dc:creator>
  <cp:keywords/>
  <cp:lastModifiedBy>Адвокатская консультация 1980</cp:lastModifiedBy>
  <cp:revision>4</cp:revision>
  <cp:lastPrinted>1899-12-31T21:00:00Z</cp:lastPrinted>
  <dcterms:created xsi:type="dcterms:W3CDTF">2021-04-11T10:56:00Z</dcterms:created>
  <dcterms:modified xsi:type="dcterms:W3CDTF">2021-04-11T10:58:00Z</dcterms:modified>
</cp:coreProperties>
</file>